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FD" w:rsidRPr="007A7ECE" w:rsidRDefault="00F715B8">
      <w:pPr>
        <w:spacing w:before="44" w:line="400" w:lineRule="exact"/>
        <w:ind w:left="3120"/>
        <w:rPr>
          <w:sz w:val="36"/>
          <w:szCs w:val="36"/>
          <w:lang w:val="es-MX"/>
        </w:rPr>
      </w:pPr>
      <w:proofErr w:type="spellStart"/>
      <w:r w:rsidRPr="007A7ECE">
        <w:rPr>
          <w:position w:val="-1"/>
          <w:sz w:val="36"/>
          <w:szCs w:val="36"/>
          <w:lang w:val="es-MX"/>
        </w:rPr>
        <w:t>Curriculum</w:t>
      </w:r>
      <w:proofErr w:type="spellEnd"/>
      <w:r w:rsidRPr="007A7ECE">
        <w:rPr>
          <w:position w:val="-1"/>
          <w:sz w:val="36"/>
          <w:szCs w:val="36"/>
          <w:lang w:val="es-MX"/>
        </w:rPr>
        <w:t xml:space="preserve"> Vitae (CV)</w:t>
      </w:r>
    </w:p>
    <w:p w:rsidR="00AF1FFD" w:rsidRPr="007A7ECE" w:rsidRDefault="00AF1FFD">
      <w:pPr>
        <w:spacing w:before="7" w:line="100" w:lineRule="exact"/>
        <w:rPr>
          <w:sz w:val="11"/>
          <w:szCs w:val="11"/>
          <w:lang w:val="es-MX"/>
        </w:rPr>
      </w:pPr>
    </w:p>
    <w:p w:rsidR="00AF1FFD" w:rsidRPr="007A7ECE" w:rsidRDefault="00AF1FFD">
      <w:pPr>
        <w:spacing w:line="200" w:lineRule="exact"/>
        <w:rPr>
          <w:lang w:val="es-MX"/>
        </w:rPr>
      </w:pPr>
    </w:p>
    <w:p w:rsidR="00AF1FFD" w:rsidRPr="00EC0163" w:rsidRDefault="00EC0163">
      <w:pPr>
        <w:spacing w:before="29"/>
        <w:ind w:left="100"/>
        <w:rPr>
          <w:sz w:val="24"/>
          <w:szCs w:val="24"/>
          <w:lang w:val="es-MX"/>
        </w:rPr>
      </w:pPr>
      <w:r w:rsidRPr="00EC016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71755</wp:posOffset>
            </wp:positionV>
            <wp:extent cx="1798320" cy="1798320"/>
            <wp:effectExtent l="0" t="0" r="0" b="0"/>
            <wp:wrapSquare wrapText="bothSides"/>
            <wp:docPr id="2" name="Picture 2" descr="C:\Users\ZEF\Desktop\Ana\Carta de no antecedentes penal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F\Desktop\Ana\Carta de no antecedentes penale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5B8" w:rsidRPr="00EC0163">
        <w:rPr>
          <w:b/>
          <w:sz w:val="24"/>
          <w:szCs w:val="24"/>
          <w:lang w:val="es-MX"/>
        </w:rPr>
        <w:t>PERSONAL DETAILS</w:t>
      </w:r>
    </w:p>
    <w:p w:rsidR="00AF1FFD" w:rsidRPr="00EC0163" w:rsidRDefault="00AF1FFD">
      <w:pPr>
        <w:spacing w:before="3" w:line="220" w:lineRule="exact"/>
        <w:rPr>
          <w:sz w:val="22"/>
          <w:szCs w:val="22"/>
          <w:lang w:val="es-MX"/>
        </w:rPr>
      </w:pPr>
    </w:p>
    <w:p w:rsidR="00AF1FFD" w:rsidRPr="00EC0163" w:rsidRDefault="00F715B8">
      <w:pPr>
        <w:ind w:left="100"/>
        <w:rPr>
          <w:sz w:val="22"/>
          <w:szCs w:val="22"/>
          <w:lang w:val="es-MX"/>
        </w:rPr>
      </w:pPr>
      <w:proofErr w:type="spellStart"/>
      <w:r w:rsidRPr="00EC0163">
        <w:rPr>
          <w:sz w:val="22"/>
          <w:szCs w:val="22"/>
          <w:lang w:val="es-MX"/>
        </w:rPr>
        <w:t>Name</w:t>
      </w:r>
      <w:proofErr w:type="spellEnd"/>
      <w:r w:rsidRPr="00EC0163">
        <w:rPr>
          <w:sz w:val="22"/>
          <w:szCs w:val="22"/>
          <w:lang w:val="es-MX"/>
        </w:rPr>
        <w:t xml:space="preserve">:                   </w:t>
      </w:r>
      <w:r w:rsidR="00EC0163" w:rsidRPr="00EC0163">
        <w:rPr>
          <w:sz w:val="22"/>
          <w:szCs w:val="22"/>
          <w:lang w:val="es-MX"/>
        </w:rPr>
        <w:t>ANA MARIA PEREZ ARREDONDO</w:t>
      </w:r>
    </w:p>
    <w:p w:rsidR="00AF1FFD" w:rsidRDefault="00F715B8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Citizenship:          </w:t>
      </w:r>
      <w:r w:rsidR="00EC0163">
        <w:rPr>
          <w:sz w:val="22"/>
          <w:szCs w:val="22"/>
        </w:rPr>
        <w:t>Mexican</w:t>
      </w:r>
    </w:p>
    <w:p w:rsidR="00AF1FFD" w:rsidRDefault="00EC0163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Date of Birth:       24/11/91</w:t>
      </w:r>
    </w:p>
    <w:p w:rsidR="00AF1FFD" w:rsidRDefault="00AF1FFD">
      <w:pPr>
        <w:spacing w:before="7" w:line="220" w:lineRule="exact"/>
        <w:rPr>
          <w:sz w:val="22"/>
          <w:szCs w:val="22"/>
        </w:rPr>
      </w:pPr>
    </w:p>
    <w:p w:rsidR="00AF1FFD" w:rsidRDefault="00F715B8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Address:               </w:t>
      </w:r>
      <w:proofErr w:type="spellStart"/>
      <w:r w:rsidR="00EC0163" w:rsidRPr="00EC0163">
        <w:rPr>
          <w:sz w:val="22"/>
          <w:szCs w:val="22"/>
        </w:rPr>
        <w:t>Huttenstrasse</w:t>
      </w:r>
      <w:proofErr w:type="spellEnd"/>
      <w:r w:rsidR="00EC0163" w:rsidRPr="00EC0163">
        <w:rPr>
          <w:sz w:val="22"/>
          <w:szCs w:val="22"/>
        </w:rPr>
        <w:t xml:space="preserve"> 8</w:t>
      </w:r>
    </w:p>
    <w:p w:rsidR="00AF1FFD" w:rsidRDefault="00EC0163">
      <w:pPr>
        <w:spacing w:line="240" w:lineRule="exact"/>
        <w:ind w:left="1720"/>
        <w:rPr>
          <w:sz w:val="22"/>
          <w:szCs w:val="22"/>
        </w:rPr>
      </w:pPr>
      <w:proofErr w:type="gramStart"/>
      <w:r w:rsidRPr="00EC0163">
        <w:rPr>
          <w:sz w:val="22"/>
          <w:szCs w:val="22"/>
        </w:rPr>
        <w:t>74080</w:t>
      </w:r>
      <w:proofErr w:type="gramEnd"/>
      <w:r w:rsidRPr="00EC0163">
        <w:rPr>
          <w:sz w:val="22"/>
          <w:szCs w:val="22"/>
        </w:rPr>
        <w:t xml:space="preserve"> Heilbronn</w:t>
      </w:r>
      <w:r>
        <w:rPr>
          <w:sz w:val="22"/>
          <w:szCs w:val="22"/>
        </w:rPr>
        <w:t xml:space="preserve"> </w:t>
      </w:r>
    </w:p>
    <w:p w:rsidR="00AF1FFD" w:rsidRDefault="00F715B8">
      <w:pPr>
        <w:spacing w:line="240" w:lineRule="exact"/>
        <w:ind w:left="1720"/>
        <w:rPr>
          <w:sz w:val="22"/>
          <w:szCs w:val="22"/>
        </w:rPr>
      </w:pPr>
      <w:r>
        <w:rPr>
          <w:sz w:val="22"/>
          <w:szCs w:val="22"/>
        </w:rPr>
        <w:t>Germany</w:t>
      </w:r>
      <w:r w:rsidR="00EC0163" w:rsidRPr="00EC01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1FFD" w:rsidRDefault="00AF1FFD">
      <w:pPr>
        <w:spacing w:before="7" w:line="220" w:lineRule="exact"/>
        <w:rPr>
          <w:sz w:val="22"/>
          <w:szCs w:val="22"/>
        </w:rPr>
      </w:pPr>
    </w:p>
    <w:p w:rsidR="00AF1FFD" w:rsidRDefault="00F715B8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Contact Number:  </w:t>
      </w:r>
      <w:r w:rsidR="00EC0163" w:rsidRPr="00EC0163">
        <w:rPr>
          <w:sz w:val="22"/>
          <w:szCs w:val="22"/>
        </w:rPr>
        <w:t>+ 491 522 699 4246</w:t>
      </w:r>
    </w:p>
    <w:p w:rsidR="00AF1FFD" w:rsidRDefault="00AF1FFD">
      <w:pPr>
        <w:spacing w:before="7" w:line="220" w:lineRule="exact"/>
        <w:rPr>
          <w:sz w:val="22"/>
          <w:szCs w:val="22"/>
        </w:rPr>
      </w:pPr>
    </w:p>
    <w:p w:rsidR="00AF1FFD" w:rsidRDefault="00F715B8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E-mail Address:    </w:t>
      </w:r>
      <w:r w:rsidR="00EC0163">
        <w:rPr>
          <w:sz w:val="22"/>
          <w:szCs w:val="22"/>
        </w:rPr>
        <w:t>ana.perez</w:t>
      </w:r>
      <w:r>
        <w:rPr>
          <w:sz w:val="22"/>
          <w:szCs w:val="22"/>
        </w:rPr>
        <w:t>@uni-bonn.de</w:t>
      </w:r>
    </w:p>
    <w:p w:rsidR="00AF1FFD" w:rsidRDefault="00AF1FFD">
      <w:pPr>
        <w:spacing w:before="8" w:line="100" w:lineRule="exact"/>
        <w:rPr>
          <w:sz w:val="10"/>
          <w:szCs w:val="10"/>
        </w:rPr>
      </w:pPr>
    </w:p>
    <w:p w:rsidR="00AF1FFD" w:rsidRDefault="00AF1FFD">
      <w:pPr>
        <w:spacing w:line="200" w:lineRule="exact"/>
      </w:pPr>
    </w:p>
    <w:p w:rsidR="00AF1FFD" w:rsidRDefault="00AF1FFD">
      <w:pPr>
        <w:spacing w:line="200" w:lineRule="exact"/>
      </w:pPr>
    </w:p>
    <w:p w:rsidR="00AF1FFD" w:rsidRDefault="00F715B8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EDUCATION</w:t>
      </w:r>
    </w:p>
    <w:p w:rsidR="00AF1FFD" w:rsidRDefault="00AF1FFD">
      <w:pPr>
        <w:spacing w:before="16" w:line="260" w:lineRule="exact"/>
        <w:rPr>
          <w:sz w:val="26"/>
          <w:szCs w:val="26"/>
        </w:rPr>
      </w:pPr>
    </w:p>
    <w:p w:rsidR="00E924AF" w:rsidRPr="00666654" w:rsidRDefault="00EC0163" w:rsidP="00EC0163">
      <w:pPr>
        <w:spacing w:before="31" w:line="264" w:lineRule="auto"/>
        <w:ind w:left="2980" w:right="3471" w:hanging="2880"/>
        <w:rPr>
          <w:sz w:val="22"/>
          <w:szCs w:val="22"/>
        </w:rPr>
      </w:pPr>
      <w:r w:rsidRPr="00666654">
        <w:rPr>
          <w:sz w:val="22"/>
          <w:szCs w:val="22"/>
        </w:rPr>
        <w:t xml:space="preserve">07/2017 - Ongoing                   </w:t>
      </w:r>
      <w:r w:rsidR="00666654">
        <w:rPr>
          <w:sz w:val="22"/>
          <w:szCs w:val="22"/>
        </w:rPr>
        <w:t xml:space="preserve"> </w:t>
      </w:r>
      <w:r w:rsidR="0062793B" w:rsidRPr="00666654">
        <w:rPr>
          <w:sz w:val="22"/>
          <w:szCs w:val="22"/>
        </w:rPr>
        <w:t>University Bonn</w:t>
      </w:r>
      <w:r w:rsidR="00666654" w:rsidRPr="00666654">
        <w:rPr>
          <w:sz w:val="22"/>
          <w:szCs w:val="22"/>
        </w:rPr>
        <w:t xml:space="preserve"> </w:t>
      </w:r>
      <w:r w:rsidR="0062793B" w:rsidRPr="00666654">
        <w:rPr>
          <w:sz w:val="22"/>
          <w:szCs w:val="22"/>
        </w:rPr>
        <w:t>(</w:t>
      </w:r>
      <w:proofErr w:type="spellStart"/>
      <w:r w:rsidR="0062793B" w:rsidRPr="00666654">
        <w:rPr>
          <w:sz w:val="22"/>
          <w:szCs w:val="22"/>
        </w:rPr>
        <w:t>Bonn</w:t>
      </w:r>
      <w:proofErr w:type="gramStart"/>
      <w:r w:rsidR="0062793B" w:rsidRPr="00666654">
        <w:rPr>
          <w:sz w:val="22"/>
          <w:szCs w:val="22"/>
        </w:rPr>
        <w:t>,G</w:t>
      </w:r>
      <w:r w:rsidRPr="00666654">
        <w:rPr>
          <w:sz w:val="22"/>
          <w:szCs w:val="22"/>
        </w:rPr>
        <w:t>ermany</w:t>
      </w:r>
      <w:proofErr w:type="spellEnd"/>
      <w:proofErr w:type="gramEnd"/>
      <w:r w:rsidRPr="00666654">
        <w:rPr>
          <w:sz w:val="22"/>
          <w:szCs w:val="22"/>
        </w:rPr>
        <w:t>)</w:t>
      </w:r>
    </w:p>
    <w:p w:rsidR="00EC0163" w:rsidRPr="00666654" w:rsidRDefault="00F715B8" w:rsidP="00666654">
      <w:pPr>
        <w:spacing w:before="34"/>
        <w:ind w:left="2880"/>
        <w:rPr>
          <w:sz w:val="22"/>
          <w:szCs w:val="22"/>
        </w:rPr>
      </w:pPr>
      <w:r w:rsidRPr="00666654">
        <w:rPr>
          <w:i/>
          <w:sz w:val="22"/>
          <w:szCs w:val="22"/>
          <w:u w:val="single"/>
        </w:rPr>
        <w:t xml:space="preserve">PhD </w:t>
      </w:r>
      <w:r w:rsidR="00EC0163" w:rsidRPr="00666654">
        <w:rPr>
          <w:i/>
          <w:sz w:val="22"/>
          <w:szCs w:val="22"/>
          <w:u w:val="single"/>
        </w:rPr>
        <w:t xml:space="preserve">Postulant </w:t>
      </w:r>
      <w:r>
        <w:rPr>
          <w:i/>
          <w:sz w:val="22"/>
          <w:szCs w:val="22"/>
          <w:u w:val="single"/>
        </w:rPr>
        <w:t>Development Economics</w:t>
      </w:r>
      <w:r w:rsidR="00EC0163" w:rsidRPr="00666654">
        <w:rPr>
          <w:i/>
          <w:sz w:val="22"/>
          <w:szCs w:val="22"/>
          <w:u w:val="single" w:color="000000"/>
        </w:rPr>
        <w:t xml:space="preserve"> </w:t>
      </w:r>
    </w:p>
    <w:p w:rsidR="00AF1FFD" w:rsidRPr="00666654" w:rsidRDefault="00F715B8" w:rsidP="00666654">
      <w:pPr>
        <w:spacing w:before="34"/>
        <w:ind w:left="2880"/>
        <w:rPr>
          <w:sz w:val="22"/>
          <w:szCs w:val="22"/>
        </w:rPr>
      </w:pPr>
      <w:r w:rsidRPr="00666654">
        <w:rPr>
          <w:b/>
          <w:sz w:val="22"/>
          <w:szCs w:val="22"/>
        </w:rPr>
        <w:t xml:space="preserve">Dissertation title: </w:t>
      </w:r>
      <w:r w:rsidR="00EC0163" w:rsidRPr="00666654">
        <w:rPr>
          <w:sz w:val="22"/>
          <w:szCs w:val="22"/>
        </w:rPr>
        <w:t>The role of social networks insuring health. The case of urban poor communities in Accra</w:t>
      </w:r>
    </w:p>
    <w:p w:rsidR="00AF1FFD" w:rsidRPr="00666654" w:rsidRDefault="00AF1FFD">
      <w:pPr>
        <w:spacing w:before="1" w:line="100" w:lineRule="exact"/>
        <w:rPr>
          <w:sz w:val="22"/>
          <w:szCs w:val="22"/>
        </w:rPr>
      </w:pPr>
    </w:p>
    <w:p w:rsidR="00AF1FFD" w:rsidRPr="00666654" w:rsidRDefault="00AF1FFD">
      <w:pPr>
        <w:spacing w:line="200" w:lineRule="exact"/>
        <w:rPr>
          <w:sz w:val="22"/>
          <w:szCs w:val="22"/>
        </w:rPr>
      </w:pPr>
    </w:p>
    <w:p w:rsidR="00EC0163" w:rsidRPr="00666654" w:rsidRDefault="00E924AF">
      <w:pPr>
        <w:spacing w:line="264" w:lineRule="auto"/>
        <w:ind w:left="2980" w:right="1650" w:hanging="2880"/>
        <w:rPr>
          <w:sz w:val="22"/>
          <w:szCs w:val="22"/>
        </w:rPr>
      </w:pPr>
      <w:r w:rsidRPr="00666654">
        <w:rPr>
          <w:sz w:val="22"/>
          <w:szCs w:val="22"/>
        </w:rPr>
        <w:t>09/2017</w:t>
      </w:r>
      <w:r w:rsidR="00F715B8" w:rsidRPr="00666654">
        <w:rPr>
          <w:sz w:val="22"/>
          <w:szCs w:val="22"/>
        </w:rPr>
        <w:t xml:space="preserve"> </w:t>
      </w:r>
      <w:r w:rsidRPr="00666654">
        <w:rPr>
          <w:sz w:val="22"/>
          <w:szCs w:val="22"/>
        </w:rPr>
        <w:t xml:space="preserve">                </w:t>
      </w:r>
      <w:r w:rsidR="00F715B8" w:rsidRPr="00666654">
        <w:rPr>
          <w:sz w:val="22"/>
          <w:szCs w:val="22"/>
        </w:rPr>
        <w:t xml:space="preserve">                      </w:t>
      </w:r>
      <w:r w:rsidR="00EC0163" w:rsidRPr="00666654">
        <w:rPr>
          <w:sz w:val="22"/>
          <w:szCs w:val="22"/>
        </w:rPr>
        <w:t>International Training Centre of the ILO</w:t>
      </w:r>
      <w:r w:rsidRPr="00666654">
        <w:rPr>
          <w:sz w:val="22"/>
          <w:szCs w:val="22"/>
        </w:rPr>
        <w:t xml:space="preserve"> (Turin, Italy)</w:t>
      </w:r>
    </w:p>
    <w:p w:rsidR="00E924AF" w:rsidRPr="00666654" w:rsidRDefault="00EC0163">
      <w:pPr>
        <w:spacing w:line="264" w:lineRule="auto"/>
        <w:ind w:left="2980" w:right="1650" w:hanging="2880"/>
        <w:rPr>
          <w:i/>
          <w:sz w:val="22"/>
          <w:szCs w:val="22"/>
          <w:u w:val="single" w:color="000000"/>
        </w:rPr>
      </w:pPr>
      <w:r w:rsidRPr="00666654">
        <w:rPr>
          <w:sz w:val="22"/>
          <w:szCs w:val="22"/>
        </w:rPr>
        <w:t xml:space="preserve">                                                   </w:t>
      </w:r>
      <w:r w:rsidR="00F715B8" w:rsidRPr="00666654">
        <w:rPr>
          <w:sz w:val="22"/>
          <w:szCs w:val="22"/>
        </w:rPr>
        <w:t xml:space="preserve"> </w:t>
      </w:r>
      <w:r w:rsidR="00E924AF" w:rsidRPr="00666654">
        <w:rPr>
          <w:i/>
          <w:sz w:val="22"/>
          <w:szCs w:val="22"/>
          <w:u w:val="single" w:color="000000"/>
        </w:rPr>
        <w:t>Impact Insurance Academy</w:t>
      </w:r>
    </w:p>
    <w:p w:rsidR="00AF1FFD" w:rsidRPr="00666654" w:rsidRDefault="00F715B8" w:rsidP="00E924AF">
      <w:pPr>
        <w:spacing w:line="264" w:lineRule="auto"/>
        <w:ind w:left="5760" w:right="1650" w:hanging="2880"/>
        <w:rPr>
          <w:b/>
          <w:sz w:val="22"/>
          <w:szCs w:val="22"/>
        </w:rPr>
      </w:pPr>
      <w:r w:rsidRPr="00666654">
        <w:rPr>
          <w:i/>
          <w:sz w:val="22"/>
          <w:szCs w:val="22"/>
        </w:rPr>
        <w:t xml:space="preserve"> </w:t>
      </w:r>
      <w:r w:rsidRPr="00E90BDC">
        <w:rPr>
          <w:b/>
          <w:sz w:val="22"/>
          <w:szCs w:val="22"/>
        </w:rPr>
        <w:t>Award:</w:t>
      </w:r>
      <w:r w:rsidRPr="00666654">
        <w:rPr>
          <w:sz w:val="22"/>
          <w:szCs w:val="22"/>
        </w:rPr>
        <w:t xml:space="preserve"> </w:t>
      </w:r>
      <w:proofErr w:type="spellStart"/>
      <w:r w:rsidR="00E924AF" w:rsidRPr="00E90BDC">
        <w:rPr>
          <w:sz w:val="22"/>
          <w:szCs w:val="22"/>
        </w:rPr>
        <w:t>Milliman</w:t>
      </w:r>
      <w:proofErr w:type="spellEnd"/>
      <w:r w:rsidR="00E924AF" w:rsidRPr="00E90BDC">
        <w:rPr>
          <w:sz w:val="22"/>
          <w:szCs w:val="22"/>
        </w:rPr>
        <w:t xml:space="preserve"> Fellow</w:t>
      </w:r>
    </w:p>
    <w:p w:rsidR="00E924AF" w:rsidRPr="00666654" w:rsidRDefault="00E924AF" w:rsidP="00E924AF">
      <w:pPr>
        <w:spacing w:line="264" w:lineRule="auto"/>
        <w:ind w:left="2980" w:right="1650" w:hanging="2880"/>
        <w:rPr>
          <w:sz w:val="22"/>
          <w:szCs w:val="22"/>
        </w:rPr>
      </w:pPr>
    </w:p>
    <w:p w:rsidR="00E924AF" w:rsidRPr="00666654" w:rsidRDefault="00666654" w:rsidP="00E924AF">
      <w:pPr>
        <w:spacing w:line="264" w:lineRule="auto"/>
        <w:ind w:left="2980" w:right="1650" w:hanging="2880"/>
        <w:rPr>
          <w:sz w:val="22"/>
          <w:szCs w:val="22"/>
        </w:rPr>
      </w:pPr>
      <w:r>
        <w:rPr>
          <w:sz w:val="22"/>
          <w:szCs w:val="22"/>
        </w:rPr>
        <w:t>12</w:t>
      </w:r>
      <w:r w:rsidR="00E924AF" w:rsidRPr="00666654">
        <w:rPr>
          <w:sz w:val="22"/>
          <w:szCs w:val="22"/>
        </w:rPr>
        <w:t>/2016                                       Kyoto University (Kyoto, Japan)</w:t>
      </w:r>
    </w:p>
    <w:p w:rsidR="00E924AF" w:rsidRPr="00666654" w:rsidRDefault="00E924AF" w:rsidP="00E924AF">
      <w:pPr>
        <w:spacing w:before="34"/>
        <w:ind w:left="2980"/>
        <w:rPr>
          <w:i/>
          <w:sz w:val="22"/>
          <w:szCs w:val="22"/>
          <w:u w:val="single"/>
        </w:rPr>
      </w:pPr>
      <w:r w:rsidRPr="00666654">
        <w:rPr>
          <w:i/>
          <w:sz w:val="22"/>
          <w:szCs w:val="22"/>
          <w:u w:val="single"/>
        </w:rPr>
        <w:t>Graduate Seminar on Economic Develop</w:t>
      </w:r>
      <w:r w:rsidR="007A7ECE">
        <w:rPr>
          <w:i/>
          <w:sz w:val="22"/>
          <w:szCs w:val="22"/>
          <w:u w:val="single"/>
        </w:rPr>
        <w:t>ment and Sustainability Studies</w:t>
      </w:r>
    </w:p>
    <w:p w:rsidR="00AF1FFD" w:rsidRPr="00666654" w:rsidRDefault="00E924AF" w:rsidP="00E924AF">
      <w:pPr>
        <w:spacing w:line="264" w:lineRule="auto"/>
        <w:ind w:left="5760" w:right="1650" w:hanging="2880"/>
        <w:rPr>
          <w:sz w:val="22"/>
          <w:szCs w:val="22"/>
        </w:rPr>
      </w:pPr>
      <w:r w:rsidRPr="00666654">
        <w:rPr>
          <w:i/>
          <w:sz w:val="22"/>
          <w:szCs w:val="22"/>
        </w:rPr>
        <w:t xml:space="preserve"> </w:t>
      </w:r>
    </w:p>
    <w:p w:rsidR="00AF1FFD" w:rsidRPr="00666654" w:rsidRDefault="00E924AF">
      <w:pPr>
        <w:ind w:left="100"/>
        <w:rPr>
          <w:sz w:val="22"/>
          <w:szCs w:val="22"/>
        </w:rPr>
      </w:pPr>
      <w:r w:rsidRPr="00666654">
        <w:rPr>
          <w:sz w:val="22"/>
          <w:szCs w:val="22"/>
        </w:rPr>
        <w:t>03/2014 – 12/2016</w:t>
      </w:r>
      <w:r w:rsidR="00F715B8" w:rsidRPr="00666654">
        <w:rPr>
          <w:sz w:val="22"/>
          <w:szCs w:val="22"/>
        </w:rPr>
        <w:t xml:space="preserve">                      University of </w:t>
      </w:r>
      <w:proofErr w:type="spellStart"/>
      <w:r w:rsidRPr="00666654">
        <w:rPr>
          <w:sz w:val="22"/>
          <w:szCs w:val="22"/>
        </w:rPr>
        <w:t>Go</w:t>
      </w:r>
      <w:r w:rsidR="007A7ECE">
        <w:rPr>
          <w:sz w:val="22"/>
          <w:szCs w:val="22"/>
        </w:rPr>
        <w:t>e</w:t>
      </w:r>
      <w:r w:rsidRPr="00666654">
        <w:rPr>
          <w:sz w:val="22"/>
          <w:szCs w:val="22"/>
        </w:rPr>
        <w:t>ttingen</w:t>
      </w:r>
      <w:proofErr w:type="spellEnd"/>
      <w:r w:rsidR="00F715B8" w:rsidRPr="00666654">
        <w:rPr>
          <w:sz w:val="22"/>
          <w:szCs w:val="22"/>
        </w:rPr>
        <w:t xml:space="preserve"> (</w:t>
      </w:r>
      <w:proofErr w:type="spellStart"/>
      <w:r w:rsidRPr="00666654">
        <w:rPr>
          <w:sz w:val="22"/>
          <w:szCs w:val="22"/>
        </w:rPr>
        <w:t>Go</w:t>
      </w:r>
      <w:r w:rsidR="007A7ECE">
        <w:rPr>
          <w:sz w:val="22"/>
          <w:szCs w:val="22"/>
        </w:rPr>
        <w:t>e</w:t>
      </w:r>
      <w:r w:rsidRPr="00666654">
        <w:rPr>
          <w:sz w:val="22"/>
          <w:szCs w:val="22"/>
        </w:rPr>
        <w:t>ttingen</w:t>
      </w:r>
      <w:proofErr w:type="spellEnd"/>
      <w:r w:rsidR="00F715B8" w:rsidRPr="00666654">
        <w:rPr>
          <w:sz w:val="22"/>
          <w:szCs w:val="22"/>
        </w:rPr>
        <w:t xml:space="preserve">, </w:t>
      </w:r>
      <w:r w:rsidRPr="00666654">
        <w:rPr>
          <w:sz w:val="22"/>
          <w:szCs w:val="22"/>
        </w:rPr>
        <w:t>Germany</w:t>
      </w:r>
      <w:r w:rsidR="00F715B8" w:rsidRPr="00666654">
        <w:rPr>
          <w:sz w:val="22"/>
          <w:szCs w:val="22"/>
        </w:rPr>
        <w:t>)</w:t>
      </w:r>
    </w:p>
    <w:p w:rsidR="00E924AF" w:rsidRPr="00666654" w:rsidRDefault="00E924AF">
      <w:pPr>
        <w:spacing w:before="28" w:line="260" w:lineRule="auto"/>
        <w:ind w:left="2980" w:right="2459"/>
        <w:rPr>
          <w:i/>
          <w:sz w:val="22"/>
          <w:szCs w:val="22"/>
          <w:u w:val="single" w:color="000000"/>
        </w:rPr>
      </w:pPr>
      <w:r w:rsidRPr="00666654">
        <w:rPr>
          <w:sz w:val="22"/>
          <w:szCs w:val="22"/>
        </w:rPr>
        <w:t>University of Talca (Talca, Chile)</w:t>
      </w:r>
    </w:p>
    <w:p w:rsidR="00AF1FFD" w:rsidRPr="00666654" w:rsidRDefault="00E924AF" w:rsidP="003F76CD">
      <w:pPr>
        <w:spacing w:before="34"/>
        <w:ind w:left="2980"/>
        <w:rPr>
          <w:i/>
          <w:sz w:val="22"/>
          <w:szCs w:val="22"/>
          <w:u w:val="single"/>
        </w:rPr>
      </w:pPr>
      <w:r w:rsidRPr="00666654">
        <w:rPr>
          <w:i/>
          <w:sz w:val="22"/>
          <w:szCs w:val="22"/>
          <w:u w:val="single"/>
        </w:rPr>
        <w:t>M</w:t>
      </w:r>
      <w:r w:rsidR="003F76CD" w:rsidRPr="00666654">
        <w:rPr>
          <w:i/>
          <w:sz w:val="22"/>
          <w:szCs w:val="22"/>
          <w:u w:val="single"/>
        </w:rPr>
        <w:t>.</w:t>
      </w:r>
      <w:r w:rsidR="00F715B8" w:rsidRPr="00666654">
        <w:rPr>
          <w:i/>
          <w:sz w:val="22"/>
          <w:szCs w:val="22"/>
          <w:u w:val="single"/>
        </w:rPr>
        <w:t>Sc</w:t>
      </w:r>
      <w:r w:rsidR="003F76CD" w:rsidRPr="00666654">
        <w:rPr>
          <w:i/>
          <w:sz w:val="22"/>
          <w:szCs w:val="22"/>
          <w:u w:val="single"/>
        </w:rPr>
        <w:t>.</w:t>
      </w:r>
      <w:r w:rsidR="00F715B8" w:rsidRPr="00666654">
        <w:rPr>
          <w:i/>
          <w:sz w:val="22"/>
          <w:szCs w:val="22"/>
          <w:u w:val="single"/>
        </w:rPr>
        <w:t xml:space="preserve"> </w:t>
      </w:r>
      <w:r w:rsidRPr="00666654">
        <w:rPr>
          <w:i/>
          <w:sz w:val="22"/>
          <w:szCs w:val="22"/>
          <w:u w:val="single"/>
        </w:rPr>
        <w:t>International Agribusiness and Rural Development</w:t>
      </w:r>
      <w:r w:rsidR="00F715B8" w:rsidRPr="00666654">
        <w:rPr>
          <w:i/>
          <w:sz w:val="22"/>
          <w:szCs w:val="22"/>
          <w:u w:val="single"/>
        </w:rPr>
        <w:t xml:space="preserve"> </w:t>
      </w:r>
    </w:p>
    <w:p w:rsidR="00AF1FFD" w:rsidRPr="00666654" w:rsidRDefault="00F715B8" w:rsidP="003F76CD">
      <w:pPr>
        <w:spacing w:before="34"/>
        <w:ind w:left="2980"/>
        <w:rPr>
          <w:b/>
          <w:sz w:val="22"/>
          <w:szCs w:val="22"/>
        </w:rPr>
      </w:pPr>
      <w:r w:rsidRPr="00666654">
        <w:rPr>
          <w:b/>
          <w:sz w:val="22"/>
          <w:szCs w:val="22"/>
        </w:rPr>
        <w:t xml:space="preserve">Dissertation title: </w:t>
      </w:r>
      <w:r w:rsidR="00E924AF" w:rsidRPr="00666654">
        <w:rPr>
          <w:sz w:val="22"/>
          <w:szCs w:val="22"/>
        </w:rPr>
        <w:t>Beef and Cattle market in Mexico. A price transmission analysis</w:t>
      </w:r>
    </w:p>
    <w:p w:rsidR="00AF1FFD" w:rsidRPr="00666654" w:rsidRDefault="00AF1FFD">
      <w:pPr>
        <w:spacing w:before="11" w:line="220" w:lineRule="exact"/>
        <w:rPr>
          <w:sz w:val="22"/>
          <w:szCs w:val="22"/>
        </w:rPr>
      </w:pPr>
    </w:p>
    <w:p w:rsidR="00AF1FFD" w:rsidRPr="00666654" w:rsidRDefault="00E924AF">
      <w:pPr>
        <w:ind w:left="100"/>
        <w:rPr>
          <w:sz w:val="22"/>
          <w:szCs w:val="22"/>
        </w:rPr>
      </w:pPr>
      <w:r w:rsidRPr="00666654">
        <w:rPr>
          <w:sz w:val="22"/>
          <w:szCs w:val="22"/>
        </w:rPr>
        <w:t>06/2013 – 07/2013</w:t>
      </w:r>
      <w:r w:rsidR="00F715B8" w:rsidRPr="00666654">
        <w:rPr>
          <w:sz w:val="22"/>
          <w:szCs w:val="22"/>
        </w:rPr>
        <w:t xml:space="preserve">                      </w:t>
      </w:r>
      <w:proofErr w:type="spellStart"/>
      <w:r w:rsidR="00666654" w:rsidRPr="00666654">
        <w:rPr>
          <w:sz w:val="22"/>
          <w:szCs w:val="22"/>
        </w:rPr>
        <w:t>Fundacio</w:t>
      </w:r>
      <w:r w:rsidRPr="00666654">
        <w:rPr>
          <w:sz w:val="22"/>
          <w:szCs w:val="22"/>
        </w:rPr>
        <w:t>n</w:t>
      </w:r>
      <w:proofErr w:type="spellEnd"/>
      <w:r w:rsidRPr="00666654">
        <w:rPr>
          <w:sz w:val="22"/>
          <w:szCs w:val="22"/>
        </w:rPr>
        <w:t xml:space="preserve"> Carolina (Madrid, Spain)</w:t>
      </w:r>
    </w:p>
    <w:p w:rsidR="00AF1FFD" w:rsidRPr="00666654" w:rsidRDefault="00E924AF">
      <w:pPr>
        <w:spacing w:before="28"/>
        <w:ind w:left="2980"/>
        <w:rPr>
          <w:sz w:val="22"/>
          <w:szCs w:val="22"/>
          <w:u w:val="single"/>
        </w:rPr>
      </w:pPr>
      <w:proofErr w:type="spellStart"/>
      <w:r w:rsidRPr="00666654">
        <w:rPr>
          <w:i/>
          <w:sz w:val="22"/>
          <w:szCs w:val="22"/>
          <w:u w:val="single"/>
        </w:rPr>
        <w:t>Iberoamerican</w:t>
      </w:r>
      <w:proofErr w:type="spellEnd"/>
      <w:r w:rsidRPr="00666654">
        <w:rPr>
          <w:i/>
          <w:sz w:val="22"/>
          <w:szCs w:val="22"/>
          <w:u w:val="single"/>
        </w:rPr>
        <w:t xml:space="preserve"> Program for Young Leaders</w:t>
      </w:r>
    </w:p>
    <w:p w:rsidR="00AF1FFD" w:rsidRPr="00666654" w:rsidRDefault="00AF1FFD">
      <w:pPr>
        <w:spacing w:before="3" w:line="280" w:lineRule="exact"/>
        <w:rPr>
          <w:sz w:val="22"/>
          <w:szCs w:val="22"/>
        </w:rPr>
      </w:pPr>
    </w:p>
    <w:p w:rsidR="00AF1FFD" w:rsidRPr="00666654" w:rsidRDefault="003F76CD">
      <w:pPr>
        <w:ind w:left="100"/>
        <w:rPr>
          <w:sz w:val="22"/>
          <w:szCs w:val="22"/>
          <w:lang w:val="es-MX"/>
        </w:rPr>
      </w:pPr>
      <w:r w:rsidRPr="00666654">
        <w:rPr>
          <w:sz w:val="22"/>
          <w:szCs w:val="22"/>
          <w:lang w:val="es-MX"/>
        </w:rPr>
        <w:t>08/2009 – 02/2013</w:t>
      </w:r>
      <w:r w:rsidR="00F715B8" w:rsidRPr="00666654">
        <w:rPr>
          <w:sz w:val="22"/>
          <w:szCs w:val="22"/>
          <w:lang w:val="es-MX"/>
        </w:rPr>
        <w:t xml:space="preserve">                      </w:t>
      </w:r>
      <w:proofErr w:type="spellStart"/>
      <w:r w:rsidRPr="00666654">
        <w:rPr>
          <w:sz w:val="22"/>
          <w:szCs w:val="22"/>
          <w:lang w:val="es-MX"/>
        </w:rPr>
        <w:t>University</w:t>
      </w:r>
      <w:proofErr w:type="spellEnd"/>
      <w:r w:rsidRPr="00666654">
        <w:rPr>
          <w:sz w:val="22"/>
          <w:szCs w:val="22"/>
          <w:lang w:val="es-MX"/>
        </w:rPr>
        <w:t xml:space="preserve"> of Guadalajara (Guadalajara, </w:t>
      </w:r>
      <w:proofErr w:type="spellStart"/>
      <w:r w:rsidRPr="00666654">
        <w:rPr>
          <w:sz w:val="22"/>
          <w:szCs w:val="22"/>
          <w:lang w:val="es-MX"/>
        </w:rPr>
        <w:t>Mexico</w:t>
      </w:r>
      <w:proofErr w:type="spellEnd"/>
      <w:r w:rsidRPr="00666654">
        <w:rPr>
          <w:sz w:val="22"/>
          <w:szCs w:val="22"/>
          <w:lang w:val="es-MX"/>
        </w:rPr>
        <w:t>)</w:t>
      </w:r>
    </w:p>
    <w:p w:rsidR="00AF1FFD" w:rsidRPr="00666654" w:rsidRDefault="003F76CD">
      <w:pPr>
        <w:spacing w:before="28"/>
        <w:ind w:left="2980"/>
        <w:rPr>
          <w:i/>
          <w:sz w:val="22"/>
          <w:szCs w:val="22"/>
          <w:u w:val="single"/>
        </w:rPr>
      </w:pPr>
      <w:r w:rsidRPr="00666654">
        <w:rPr>
          <w:i/>
          <w:sz w:val="22"/>
          <w:szCs w:val="22"/>
          <w:u w:val="single"/>
        </w:rPr>
        <w:t>Bachelor Degree on International Business</w:t>
      </w:r>
    </w:p>
    <w:p w:rsidR="003F76CD" w:rsidRPr="00666654" w:rsidRDefault="003F76CD">
      <w:pPr>
        <w:spacing w:before="28"/>
        <w:ind w:left="2980"/>
        <w:rPr>
          <w:b/>
          <w:sz w:val="22"/>
          <w:szCs w:val="22"/>
          <w:u w:val="single"/>
        </w:rPr>
      </w:pPr>
      <w:r w:rsidRPr="00E90BDC">
        <w:rPr>
          <w:b/>
          <w:sz w:val="22"/>
          <w:szCs w:val="22"/>
        </w:rPr>
        <w:t>Award:</w:t>
      </w:r>
      <w:r w:rsidRPr="00666654">
        <w:rPr>
          <w:sz w:val="22"/>
          <w:szCs w:val="22"/>
        </w:rPr>
        <w:t xml:space="preserve"> </w:t>
      </w:r>
      <w:r w:rsidRPr="00E90BDC">
        <w:rPr>
          <w:sz w:val="22"/>
          <w:szCs w:val="22"/>
        </w:rPr>
        <w:t>Excellence student</w:t>
      </w:r>
      <w:r w:rsidRPr="00666654">
        <w:rPr>
          <w:b/>
          <w:sz w:val="22"/>
          <w:szCs w:val="22"/>
        </w:rPr>
        <w:t xml:space="preserve"> </w:t>
      </w:r>
    </w:p>
    <w:p w:rsidR="00AF1FFD" w:rsidRPr="00666654" w:rsidRDefault="00AF1FFD">
      <w:pPr>
        <w:spacing w:before="3" w:line="280" w:lineRule="exact"/>
        <w:rPr>
          <w:sz w:val="22"/>
          <w:szCs w:val="22"/>
        </w:rPr>
      </w:pPr>
    </w:p>
    <w:p w:rsidR="003F76CD" w:rsidRPr="00666654" w:rsidRDefault="00F715B8" w:rsidP="003F76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76CD" w:rsidRPr="00666654">
        <w:rPr>
          <w:sz w:val="22"/>
          <w:szCs w:val="22"/>
        </w:rPr>
        <w:t>02/2012 – 06/2012</w:t>
      </w:r>
      <w:r w:rsidRPr="00666654">
        <w:rPr>
          <w:sz w:val="22"/>
          <w:szCs w:val="22"/>
        </w:rPr>
        <w:t xml:space="preserve">                  </w:t>
      </w:r>
      <w:r w:rsidR="003F76CD" w:rsidRPr="00666654">
        <w:rPr>
          <w:sz w:val="22"/>
          <w:szCs w:val="22"/>
        </w:rPr>
        <w:t xml:space="preserve">  </w:t>
      </w:r>
      <w:r w:rsidRPr="00666654">
        <w:rPr>
          <w:sz w:val="22"/>
          <w:szCs w:val="22"/>
        </w:rPr>
        <w:t xml:space="preserve">   </w:t>
      </w:r>
      <w:r w:rsidR="003F76CD" w:rsidRPr="00666654">
        <w:rPr>
          <w:sz w:val="22"/>
          <w:szCs w:val="22"/>
        </w:rPr>
        <w:t xml:space="preserve">WIDE International Trade Consultants and the Mexican Council of </w:t>
      </w:r>
    </w:p>
    <w:p w:rsidR="00AF1FFD" w:rsidRPr="007A7ECE" w:rsidRDefault="003F76CD" w:rsidP="003F76CD">
      <w:pPr>
        <w:ind w:left="2880"/>
        <w:rPr>
          <w:sz w:val="22"/>
          <w:szCs w:val="22"/>
          <w:lang w:val="es-MX"/>
        </w:rPr>
      </w:pPr>
      <w:r w:rsidRPr="00666654">
        <w:rPr>
          <w:sz w:val="22"/>
          <w:szCs w:val="22"/>
        </w:rPr>
        <w:t xml:space="preserve">  </w:t>
      </w:r>
      <w:r w:rsidRPr="007A7ECE">
        <w:rPr>
          <w:sz w:val="22"/>
          <w:szCs w:val="22"/>
          <w:lang w:val="es-MX"/>
        </w:rPr>
        <w:t xml:space="preserve">International </w:t>
      </w:r>
      <w:proofErr w:type="spellStart"/>
      <w:r w:rsidRPr="007A7ECE">
        <w:rPr>
          <w:sz w:val="22"/>
          <w:szCs w:val="22"/>
          <w:lang w:val="es-MX"/>
        </w:rPr>
        <w:t>Trade</w:t>
      </w:r>
      <w:proofErr w:type="spellEnd"/>
      <w:r w:rsidR="00666654" w:rsidRPr="007A7ECE">
        <w:rPr>
          <w:sz w:val="22"/>
          <w:szCs w:val="22"/>
          <w:lang w:val="es-MX"/>
        </w:rPr>
        <w:t xml:space="preserve"> COMCE</w:t>
      </w:r>
      <w:r w:rsidRPr="007A7ECE">
        <w:rPr>
          <w:sz w:val="22"/>
          <w:szCs w:val="22"/>
          <w:lang w:val="es-MX"/>
        </w:rPr>
        <w:t xml:space="preserve"> (Guadalajara, </w:t>
      </w:r>
      <w:proofErr w:type="spellStart"/>
      <w:r w:rsidRPr="007A7ECE">
        <w:rPr>
          <w:sz w:val="22"/>
          <w:szCs w:val="22"/>
          <w:lang w:val="es-MX"/>
        </w:rPr>
        <w:t>Mexico</w:t>
      </w:r>
      <w:proofErr w:type="spellEnd"/>
      <w:r w:rsidRPr="007A7ECE">
        <w:rPr>
          <w:sz w:val="22"/>
          <w:szCs w:val="22"/>
          <w:lang w:val="es-MX"/>
        </w:rPr>
        <w:t>)</w:t>
      </w:r>
    </w:p>
    <w:p w:rsidR="00AF1FFD" w:rsidRPr="00666654" w:rsidRDefault="003F76CD" w:rsidP="003F76CD">
      <w:pPr>
        <w:spacing w:before="24"/>
        <w:ind w:left="2880"/>
        <w:rPr>
          <w:i/>
          <w:sz w:val="22"/>
          <w:szCs w:val="22"/>
          <w:u w:val="single"/>
        </w:rPr>
      </w:pPr>
      <w:r w:rsidRPr="007A7ECE">
        <w:rPr>
          <w:i/>
          <w:sz w:val="22"/>
          <w:szCs w:val="22"/>
          <w:lang w:val="es-MX"/>
        </w:rPr>
        <w:t xml:space="preserve">  </w:t>
      </w:r>
      <w:r w:rsidRPr="00666654">
        <w:rPr>
          <w:i/>
          <w:sz w:val="22"/>
          <w:szCs w:val="22"/>
          <w:u w:val="single"/>
        </w:rPr>
        <w:t>Certificate on International Trade</w:t>
      </w:r>
    </w:p>
    <w:p w:rsidR="003F76CD" w:rsidRPr="00666654" w:rsidRDefault="003F76CD" w:rsidP="003F76CD">
      <w:pPr>
        <w:spacing w:before="24"/>
        <w:rPr>
          <w:i/>
          <w:sz w:val="22"/>
          <w:szCs w:val="22"/>
        </w:rPr>
      </w:pPr>
    </w:p>
    <w:p w:rsidR="003F76CD" w:rsidRPr="007A7ECE" w:rsidRDefault="003F76CD" w:rsidP="003F76CD">
      <w:pPr>
        <w:ind w:left="100"/>
        <w:rPr>
          <w:sz w:val="22"/>
          <w:szCs w:val="22"/>
        </w:rPr>
      </w:pPr>
      <w:r w:rsidRPr="007A7ECE">
        <w:rPr>
          <w:sz w:val="22"/>
          <w:szCs w:val="22"/>
        </w:rPr>
        <w:t>08/2009 – 11/2009                      University of Guadalajara (Guadalajara, Mexico)</w:t>
      </w:r>
    </w:p>
    <w:p w:rsidR="003F76CD" w:rsidRPr="00666654" w:rsidRDefault="003F76CD" w:rsidP="003F76CD">
      <w:pPr>
        <w:spacing w:before="76"/>
        <w:ind w:left="2880"/>
        <w:rPr>
          <w:i/>
          <w:sz w:val="22"/>
          <w:szCs w:val="22"/>
          <w:u w:val="single"/>
        </w:rPr>
      </w:pPr>
      <w:r w:rsidRPr="00666654">
        <w:rPr>
          <w:i/>
          <w:sz w:val="22"/>
          <w:szCs w:val="22"/>
        </w:rPr>
        <w:t xml:space="preserve">  </w:t>
      </w:r>
      <w:r w:rsidRPr="00666654">
        <w:rPr>
          <w:i/>
          <w:sz w:val="22"/>
          <w:szCs w:val="22"/>
          <w:u w:val="single"/>
        </w:rPr>
        <w:t xml:space="preserve">Certificate on </w:t>
      </w:r>
      <w:r w:rsidR="00F715B8">
        <w:rPr>
          <w:i/>
          <w:sz w:val="22"/>
          <w:szCs w:val="22"/>
          <w:u w:val="single"/>
        </w:rPr>
        <w:t>Public</w:t>
      </w:r>
      <w:r w:rsidRPr="00666654">
        <w:rPr>
          <w:i/>
          <w:sz w:val="22"/>
          <w:szCs w:val="22"/>
          <w:u w:val="single"/>
        </w:rPr>
        <w:t xml:space="preserve"> Management</w:t>
      </w:r>
    </w:p>
    <w:p w:rsidR="003F76CD" w:rsidRDefault="003F76CD">
      <w:pPr>
        <w:spacing w:before="76"/>
        <w:ind w:left="100"/>
        <w:rPr>
          <w:i/>
          <w:sz w:val="24"/>
          <w:szCs w:val="24"/>
        </w:rPr>
      </w:pPr>
    </w:p>
    <w:p w:rsidR="00666654" w:rsidRPr="00666654" w:rsidRDefault="00666654">
      <w:pPr>
        <w:spacing w:before="76"/>
        <w:ind w:left="100"/>
        <w:rPr>
          <w:i/>
          <w:sz w:val="24"/>
          <w:szCs w:val="24"/>
        </w:rPr>
      </w:pPr>
    </w:p>
    <w:p w:rsidR="00666654" w:rsidRDefault="00666654">
      <w:pPr>
        <w:spacing w:before="76"/>
        <w:ind w:left="100"/>
        <w:rPr>
          <w:b/>
          <w:sz w:val="24"/>
          <w:szCs w:val="24"/>
        </w:rPr>
      </w:pPr>
    </w:p>
    <w:p w:rsidR="00AF1FFD" w:rsidRPr="003F76CD" w:rsidRDefault="00F715B8">
      <w:pPr>
        <w:spacing w:before="76"/>
        <w:ind w:left="100"/>
        <w:rPr>
          <w:sz w:val="24"/>
          <w:szCs w:val="24"/>
        </w:rPr>
      </w:pPr>
      <w:r w:rsidRPr="003F76CD">
        <w:rPr>
          <w:b/>
          <w:sz w:val="24"/>
          <w:szCs w:val="24"/>
        </w:rPr>
        <w:lastRenderedPageBreak/>
        <w:t>WORK EXPERIENCE</w:t>
      </w:r>
    </w:p>
    <w:p w:rsidR="00AF1FFD" w:rsidRPr="003F76CD" w:rsidRDefault="00AF1FFD">
      <w:pPr>
        <w:spacing w:before="3" w:line="220" w:lineRule="exact"/>
        <w:rPr>
          <w:sz w:val="22"/>
          <w:szCs w:val="22"/>
        </w:rPr>
      </w:pPr>
    </w:p>
    <w:p w:rsidR="003F76CD" w:rsidRDefault="00F715B8" w:rsidP="003F76CD">
      <w:pPr>
        <w:ind w:left="100"/>
        <w:rPr>
          <w:b/>
          <w:sz w:val="22"/>
          <w:szCs w:val="22"/>
        </w:rPr>
      </w:pPr>
      <w:r w:rsidRPr="003F76CD">
        <w:rPr>
          <w:sz w:val="22"/>
          <w:szCs w:val="22"/>
        </w:rPr>
        <w:t>07/201</w:t>
      </w:r>
      <w:r w:rsidR="003F76CD">
        <w:rPr>
          <w:sz w:val="22"/>
          <w:szCs w:val="22"/>
        </w:rPr>
        <w:t>7</w:t>
      </w:r>
      <w:r w:rsidRPr="003F76CD">
        <w:rPr>
          <w:sz w:val="22"/>
          <w:szCs w:val="22"/>
        </w:rPr>
        <w:t xml:space="preserve"> –</w:t>
      </w:r>
      <w:r w:rsidR="003F76CD" w:rsidRPr="003F76CD">
        <w:rPr>
          <w:sz w:val="22"/>
          <w:szCs w:val="22"/>
        </w:rPr>
        <w:t xml:space="preserve"> present                       </w:t>
      </w:r>
      <w:r w:rsidR="0062793B" w:rsidRPr="00E90BDC">
        <w:rPr>
          <w:sz w:val="22"/>
          <w:szCs w:val="22"/>
        </w:rPr>
        <w:t>Center for Development Research</w:t>
      </w:r>
    </w:p>
    <w:p w:rsidR="00AF1FFD" w:rsidRPr="00E90BDC" w:rsidRDefault="00F715B8" w:rsidP="003F76CD">
      <w:pPr>
        <w:ind w:left="288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3F76CD" w:rsidRPr="00E90BDC">
        <w:rPr>
          <w:i/>
          <w:sz w:val="22"/>
          <w:szCs w:val="22"/>
          <w:u w:val="single"/>
        </w:rPr>
        <w:t>Junior Researcher</w:t>
      </w:r>
      <w:r w:rsidRPr="00E90BDC">
        <w:rPr>
          <w:i/>
          <w:sz w:val="22"/>
          <w:szCs w:val="22"/>
          <w:u w:val="single"/>
        </w:rPr>
        <w:t xml:space="preserve"> ‘One </w:t>
      </w:r>
      <w:proofErr w:type="gramStart"/>
      <w:r w:rsidRPr="00E90BDC">
        <w:rPr>
          <w:i/>
          <w:sz w:val="22"/>
          <w:szCs w:val="22"/>
          <w:u w:val="single"/>
        </w:rPr>
        <w:t>Health‘</w:t>
      </w:r>
      <w:r w:rsidR="003F76CD" w:rsidRPr="00E90BDC">
        <w:rPr>
          <w:sz w:val="22"/>
          <w:szCs w:val="22"/>
          <w:u w:val="single"/>
        </w:rPr>
        <w:t xml:space="preserve"> </w:t>
      </w:r>
      <w:r w:rsidR="003F76CD" w:rsidRPr="00E90BDC">
        <w:rPr>
          <w:i/>
          <w:sz w:val="22"/>
          <w:szCs w:val="22"/>
          <w:u w:val="single"/>
        </w:rPr>
        <w:t>graduate</w:t>
      </w:r>
      <w:proofErr w:type="gramEnd"/>
      <w:r w:rsidR="003F76CD" w:rsidRPr="00E90BDC">
        <w:rPr>
          <w:i/>
          <w:sz w:val="22"/>
          <w:szCs w:val="22"/>
          <w:u w:val="single"/>
        </w:rPr>
        <w:t xml:space="preserve"> school</w:t>
      </w:r>
    </w:p>
    <w:p w:rsidR="00AF1FFD" w:rsidRPr="003F76CD" w:rsidRDefault="00AF1FFD">
      <w:pPr>
        <w:spacing w:before="7" w:line="220" w:lineRule="exact"/>
        <w:rPr>
          <w:sz w:val="22"/>
          <w:szCs w:val="22"/>
        </w:rPr>
      </w:pPr>
    </w:p>
    <w:p w:rsidR="00AF1FFD" w:rsidRPr="00E90BDC" w:rsidRDefault="003F76CD">
      <w:pPr>
        <w:ind w:left="10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01/2017 – 07/2017</w:t>
      </w:r>
      <w:r w:rsidR="00F715B8" w:rsidRPr="00F363EF">
        <w:rPr>
          <w:sz w:val="22"/>
          <w:szCs w:val="22"/>
          <w:lang w:val="de-DE"/>
        </w:rPr>
        <w:t xml:space="preserve">                      </w:t>
      </w:r>
      <w:r w:rsidRPr="00E90BDC">
        <w:rPr>
          <w:sz w:val="22"/>
          <w:szCs w:val="22"/>
          <w:lang w:val="de-DE"/>
        </w:rPr>
        <w:t>Deutsche Gesellschaft für Internationale Zusammenarbeit (GIZ)</w:t>
      </w:r>
    </w:p>
    <w:p w:rsidR="00F715B8" w:rsidRPr="00E90BDC" w:rsidRDefault="00F715B8" w:rsidP="00F715B8">
      <w:pPr>
        <w:ind w:left="2880"/>
        <w:rPr>
          <w:sz w:val="22"/>
          <w:szCs w:val="22"/>
        </w:rPr>
      </w:pPr>
      <w:r w:rsidRPr="00E90BDC">
        <w:rPr>
          <w:sz w:val="22"/>
          <w:szCs w:val="22"/>
          <w:lang w:val="de-DE"/>
        </w:rPr>
        <w:t xml:space="preserve">  </w:t>
      </w:r>
      <w:r w:rsidRPr="00E90BDC">
        <w:rPr>
          <w:sz w:val="22"/>
          <w:szCs w:val="22"/>
        </w:rPr>
        <w:t xml:space="preserve">Strategic Alliance on Climate Risk Transfer Solutions by GIZ and  </w:t>
      </w:r>
    </w:p>
    <w:p w:rsidR="00F715B8" w:rsidRPr="00E90BDC" w:rsidRDefault="00F715B8" w:rsidP="00F715B8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Swiss Re</w:t>
      </w:r>
    </w:p>
    <w:p w:rsidR="00AF1FFD" w:rsidRPr="00E90BDC" w:rsidRDefault="003F76CD" w:rsidP="003F76CD">
      <w:pPr>
        <w:spacing w:before="7" w:line="220" w:lineRule="exact"/>
        <w:ind w:left="2880"/>
        <w:rPr>
          <w:i/>
          <w:sz w:val="22"/>
          <w:szCs w:val="22"/>
          <w:u w:val="single"/>
        </w:rPr>
      </w:pPr>
      <w:r w:rsidRPr="00666654">
        <w:rPr>
          <w:i/>
          <w:sz w:val="22"/>
          <w:szCs w:val="22"/>
        </w:rPr>
        <w:t xml:space="preserve">  </w:t>
      </w:r>
      <w:r w:rsidRPr="00E90BDC">
        <w:rPr>
          <w:i/>
          <w:sz w:val="22"/>
          <w:szCs w:val="22"/>
          <w:u w:val="single"/>
        </w:rPr>
        <w:t>Intern, Financial Systems Development</w:t>
      </w:r>
    </w:p>
    <w:p w:rsidR="003F76CD" w:rsidRDefault="003F76CD" w:rsidP="003F76CD">
      <w:pPr>
        <w:spacing w:before="7" w:line="220" w:lineRule="exact"/>
        <w:ind w:left="2880"/>
        <w:rPr>
          <w:sz w:val="22"/>
          <w:szCs w:val="22"/>
        </w:rPr>
      </w:pPr>
    </w:p>
    <w:p w:rsidR="0062793B" w:rsidRPr="00E90BDC" w:rsidRDefault="00F715B8" w:rsidP="0062793B">
      <w:pPr>
        <w:ind w:left="100"/>
        <w:rPr>
          <w:sz w:val="22"/>
          <w:szCs w:val="22"/>
        </w:rPr>
      </w:pPr>
      <w:r>
        <w:rPr>
          <w:sz w:val="22"/>
          <w:szCs w:val="22"/>
        </w:rPr>
        <w:t>10/2015 – 12</w:t>
      </w:r>
      <w:r w:rsidR="0062793B" w:rsidRPr="0062793B">
        <w:rPr>
          <w:sz w:val="22"/>
          <w:szCs w:val="22"/>
        </w:rPr>
        <w:t>/2015</w:t>
      </w:r>
      <w:r w:rsidRPr="0062793B">
        <w:rPr>
          <w:sz w:val="22"/>
          <w:szCs w:val="22"/>
        </w:rPr>
        <w:t xml:space="preserve">                      </w:t>
      </w:r>
      <w:r w:rsidR="0062793B" w:rsidRPr="00E90BDC">
        <w:rPr>
          <w:sz w:val="22"/>
          <w:szCs w:val="22"/>
        </w:rPr>
        <w:t xml:space="preserve">United Nations Economic Commission for Latin America and the </w:t>
      </w:r>
    </w:p>
    <w:p w:rsidR="0062793B" w:rsidRPr="00E90BDC" w:rsidRDefault="0062793B" w:rsidP="0062793B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Caribbean (ECLAC)</w:t>
      </w:r>
    </w:p>
    <w:p w:rsidR="00AF1FFD" w:rsidRPr="00E90BDC" w:rsidRDefault="0062793B" w:rsidP="0062793B">
      <w:pPr>
        <w:ind w:left="2880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Pr="00E90BDC">
        <w:rPr>
          <w:i/>
          <w:sz w:val="22"/>
          <w:szCs w:val="22"/>
          <w:u w:val="single"/>
        </w:rPr>
        <w:t>Intern, Agricultural Development Unit</w:t>
      </w:r>
    </w:p>
    <w:p w:rsidR="00AF1FFD" w:rsidRPr="0062793B" w:rsidRDefault="00AF1FFD">
      <w:pPr>
        <w:spacing w:before="7" w:line="220" w:lineRule="exact"/>
        <w:rPr>
          <w:sz w:val="22"/>
          <w:szCs w:val="22"/>
        </w:rPr>
      </w:pPr>
    </w:p>
    <w:p w:rsidR="0062793B" w:rsidRPr="00E90BDC" w:rsidRDefault="0062793B" w:rsidP="0062793B">
      <w:pPr>
        <w:ind w:left="100"/>
        <w:rPr>
          <w:sz w:val="22"/>
          <w:szCs w:val="22"/>
        </w:rPr>
      </w:pPr>
      <w:r>
        <w:rPr>
          <w:sz w:val="22"/>
          <w:szCs w:val="22"/>
        </w:rPr>
        <w:t>02</w:t>
      </w:r>
      <w:r w:rsidRPr="003F76CD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3F76CD">
        <w:rPr>
          <w:sz w:val="22"/>
          <w:szCs w:val="22"/>
        </w:rPr>
        <w:t xml:space="preserve"> – </w:t>
      </w:r>
      <w:r>
        <w:rPr>
          <w:sz w:val="22"/>
          <w:szCs w:val="22"/>
        </w:rPr>
        <w:t>08</w:t>
      </w:r>
      <w:r w:rsidRPr="0062793B">
        <w:rPr>
          <w:sz w:val="22"/>
          <w:szCs w:val="22"/>
        </w:rPr>
        <w:t>/2015</w:t>
      </w:r>
      <w:r w:rsidRPr="003F76CD">
        <w:rPr>
          <w:sz w:val="22"/>
          <w:szCs w:val="22"/>
        </w:rPr>
        <w:t xml:space="preserve">                      </w:t>
      </w:r>
      <w:proofErr w:type="spellStart"/>
      <w:r w:rsidRPr="00E90BDC">
        <w:rPr>
          <w:sz w:val="22"/>
          <w:szCs w:val="22"/>
        </w:rPr>
        <w:t>Go</w:t>
      </w:r>
      <w:r w:rsidR="007A7ECE" w:rsidRPr="00E90BDC">
        <w:rPr>
          <w:sz w:val="22"/>
          <w:szCs w:val="22"/>
        </w:rPr>
        <w:t>e</w:t>
      </w:r>
      <w:r w:rsidRPr="00E90BDC">
        <w:rPr>
          <w:sz w:val="22"/>
          <w:szCs w:val="22"/>
        </w:rPr>
        <w:t>ttingen</w:t>
      </w:r>
      <w:proofErr w:type="spellEnd"/>
      <w:r w:rsidRPr="00E90BDC">
        <w:rPr>
          <w:sz w:val="22"/>
          <w:szCs w:val="22"/>
        </w:rPr>
        <w:t xml:space="preserve"> University, Department of Agricultural Economics and</w:t>
      </w:r>
    </w:p>
    <w:p w:rsidR="0062793B" w:rsidRPr="00E90BDC" w:rsidRDefault="0062793B" w:rsidP="0062793B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Rural Development</w:t>
      </w:r>
    </w:p>
    <w:p w:rsidR="0062793B" w:rsidRPr="00E90BDC" w:rsidRDefault="0062793B" w:rsidP="0062793B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M</w:t>
      </w:r>
      <w:r w:rsidR="007A7ECE" w:rsidRPr="00E90BDC">
        <w:rPr>
          <w:sz w:val="22"/>
          <w:szCs w:val="22"/>
        </w:rPr>
        <w:t>.</w:t>
      </w:r>
      <w:r w:rsidRPr="00E90BDC">
        <w:rPr>
          <w:sz w:val="22"/>
          <w:szCs w:val="22"/>
        </w:rPr>
        <w:t>Sc. Program International Agribusiness and Rural Development</w:t>
      </w:r>
    </w:p>
    <w:p w:rsidR="0062793B" w:rsidRPr="00E90BDC" w:rsidRDefault="0062793B" w:rsidP="0062793B">
      <w:pPr>
        <w:ind w:left="2880"/>
        <w:rPr>
          <w:sz w:val="22"/>
          <w:szCs w:val="22"/>
          <w:u w:val="single"/>
        </w:rPr>
      </w:pPr>
      <w:r w:rsidRPr="007A7ECE">
        <w:rPr>
          <w:b/>
          <w:sz w:val="22"/>
          <w:szCs w:val="22"/>
        </w:rPr>
        <w:t xml:space="preserve">  </w:t>
      </w:r>
      <w:r w:rsidRPr="00E90BDC">
        <w:rPr>
          <w:i/>
          <w:sz w:val="22"/>
          <w:szCs w:val="22"/>
          <w:u w:val="single"/>
        </w:rPr>
        <w:t>Student assistant</w:t>
      </w:r>
    </w:p>
    <w:p w:rsidR="0062793B" w:rsidRPr="007A7ECE" w:rsidRDefault="0062793B" w:rsidP="0062793B">
      <w:pPr>
        <w:spacing w:before="7" w:line="220" w:lineRule="exact"/>
        <w:rPr>
          <w:sz w:val="22"/>
          <w:szCs w:val="22"/>
        </w:rPr>
      </w:pPr>
    </w:p>
    <w:p w:rsidR="0062793B" w:rsidRPr="0062793B" w:rsidRDefault="0062793B" w:rsidP="0062793B">
      <w:pPr>
        <w:ind w:left="100"/>
        <w:rPr>
          <w:sz w:val="22"/>
          <w:szCs w:val="22"/>
        </w:rPr>
      </w:pPr>
      <w:r w:rsidRPr="0062793B">
        <w:rPr>
          <w:sz w:val="22"/>
          <w:szCs w:val="22"/>
        </w:rPr>
        <w:t>06/2010 – 12/</w:t>
      </w:r>
      <w:r w:rsidRPr="00E90BDC">
        <w:rPr>
          <w:sz w:val="22"/>
          <w:szCs w:val="22"/>
        </w:rPr>
        <w:t>2013                      Livestock Farmers Association of Salamanca</w:t>
      </w:r>
    </w:p>
    <w:p w:rsidR="0062793B" w:rsidRPr="00E90BDC" w:rsidRDefault="0062793B" w:rsidP="0062793B">
      <w:pPr>
        <w:spacing w:before="7" w:line="220" w:lineRule="exact"/>
        <w:ind w:left="2880"/>
        <w:rPr>
          <w:i/>
          <w:sz w:val="22"/>
          <w:szCs w:val="22"/>
          <w:u w:val="single"/>
        </w:rPr>
      </w:pPr>
      <w:r w:rsidRPr="0062793B">
        <w:rPr>
          <w:b/>
          <w:sz w:val="22"/>
          <w:szCs w:val="22"/>
        </w:rPr>
        <w:t xml:space="preserve"> </w:t>
      </w:r>
      <w:r w:rsidRPr="00E90BDC">
        <w:rPr>
          <w:i/>
          <w:sz w:val="22"/>
          <w:szCs w:val="22"/>
          <w:u w:val="single"/>
        </w:rPr>
        <w:t xml:space="preserve">External consultant on markets and finance for livestock sustainable </w:t>
      </w:r>
    </w:p>
    <w:p w:rsidR="0062793B" w:rsidRPr="007A7ECE" w:rsidRDefault="0062793B" w:rsidP="0062793B">
      <w:pPr>
        <w:spacing w:before="7" w:line="220" w:lineRule="exact"/>
        <w:ind w:left="2880"/>
        <w:rPr>
          <w:i/>
          <w:sz w:val="22"/>
          <w:szCs w:val="22"/>
          <w:lang w:val="es-MX"/>
        </w:rPr>
      </w:pPr>
      <w:r w:rsidRPr="00E90BDC">
        <w:rPr>
          <w:i/>
          <w:sz w:val="22"/>
          <w:szCs w:val="22"/>
          <w:u w:val="single"/>
        </w:rPr>
        <w:t xml:space="preserve"> </w:t>
      </w:r>
      <w:proofErr w:type="spellStart"/>
      <w:r w:rsidRPr="00E90BDC">
        <w:rPr>
          <w:i/>
          <w:sz w:val="22"/>
          <w:szCs w:val="22"/>
          <w:u w:val="single"/>
          <w:lang w:val="es-MX"/>
        </w:rPr>
        <w:t>production</w:t>
      </w:r>
      <w:proofErr w:type="spellEnd"/>
      <w:r w:rsidRPr="00E90BDC">
        <w:rPr>
          <w:i/>
          <w:sz w:val="22"/>
          <w:szCs w:val="22"/>
          <w:u w:val="single"/>
          <w:lang w:val="es-MX"/>
        </w:rPr>
        <w:t xml:space="preserve"> </w:t>
      </w:r>
      <w:proofErr w:type="spellStart"/>
      <w:r w:rsidRPr="00E90BDC">
        <w:rPr>
          <w:i/>
          <w:sz w:val="22"/>
          <w:szCs w:val="22"/>
          <w:u w:val="single"/>
          <w:lang w:val="es-MX"/>
        </w:rPr>
        <w:t>intensification</w:t>
      </w:r>
      <w:proofErr w:type="spellEnd"/>
    </w:p>
    <w:p w:rsidR="0062793B" w:rsidRPr="007A7ECE" w:rsidRDefault="0062793B" w:rsidP="0062793B">
      <w:pPr>
        <w:spacing w:before="7" w:line="220" w:lineRule="exact"/>
        <w:ind w:left="2880"/>
        <w:rPr>
          <w:sz w:val="22"/>
          <w:szCs w:val="22"/>
          <w:lang w:val="es-MX"/>
        </w:rPr>
      </w:pPr>
    </w:p>
    <w:p w:rsidR="00666654" w:rsidRPr="00666654" w:rsidRDefault="0062793B" w:rsidP="00666654">
      <w:pPr>
        <w:ind w:left="100"/>
        <w:rPr>
          <w:b/>
          <w:sz w:val="22"/>
          <w:szCs w:val="22"/>
          <w:lang w:val="es-MX"/>
        </w:rPr>
      </w:pPr>
      <w:r w:rsidRPr="00666654">
        <w:rPr>
          <w:sz w:val="22"/>
          <w:szCs w:val="22"/>
          <w:lang w:val="es-MX"/>
        </w:rPr>
        <w:t xml:space="preserve">09/2013 – 11/2013                      </w:t>
      </w:r>
      <w:r w:rsidR="00666654" w:rsidRPr="00E90BDC">
        <w:rPr>
          <w:sz w:val="22"/>
          <w:szCs w:val="22"/>
          <w:lang w:val="es-MX"/>
        </w:rPr>
        <w:t xml:space="preserve">C.H. Robinson </w:t>
      </w:r>
      <w:proofErr w:type="spellStart"/>
      <w:r w:rsidR="00666654" w:rsidRPr="00E90BDC">
        <w:rPr>
          <w:sz w:val="22"/>
          <w:szCs w:val="22"/>
          <w:lang w:val="es-MX"/>
        </w:rPr>
        <w:t>Mexico</w:t>
      </w:r>
      <w:proofErr w:type="spellEnd"/>
      <w:r w:rsidR="00666654" w:rsidRPr="00E90BDC">
        <w:rPr>
          <w:sz w:val="22"/>
          <w:szCs w:val="22"/>
          <w:lang w:val="es-MX"/>
        </w:rPr>
        <w:t>, SA de CV</w:t>
      </w:r>
    </w:p>
    <w:p w:rsidR="0062793B" w:rsidRPr="00E90BDC" w:rsidRDefault="0062793B" w:rsidP="00666654">
      <w:pPr>
        <w:ind w:left="2880"/>
        <w:rPr>
          <w:i/>
          <w:sz w:val="22"/>
          <w:szCs w:val="22"/>
          <w:u w:val="single"/>
        </w:rPr>
      </w:pPr>
      <w:r w:rsidRPr="007A7ECE">
        <w:rPr>
          <w:b/>
          <w:sz w:val="22"/>
          <w:szCs w:val="22"/>
          <w:lang w:val="es-MX"/>
        </w:rPr>
        <w:t xml:space="preserve">  </w:t>
      </w:r>
      <w:r w:rsidR="00666654" w:rsidRPr="00E90BDC">
        <w:rPr>
          <w:i/>
          <w:sz w:val="22"/>
          <w:szCs w:val="22"/>
          <w:u w:val="single"/>
        </w:rPr>
        <w:t>Freight forwarder</w:t>
      </w:r>
    </w:p>
    <w:p w:rsidR="00AF1FFD" w:rsidRDefault="00AF1FFD">
      <w:pPr>
        <w:spacing w:line="200" w:lineRule="exact"/>
      </w:pPr>
    </w:p>
    <w:p w:rsidR="00666654" w:rsidRPr="00E90BDC" w:rsidRDefault="0062793B" w:rsidP="00666654">
      <w:pPr>
        <w:ind w:left="100"/>
        <w:rPr>
          <w:sz w:val="22"/>
          <w:szCs w:val="22"/>
        </w:rPr>
      </w:pPr>
      <w:r>
        <w:rPr>
          <w:sz w:val="22"/>
          <w:szCs w:val="22"/>
        </w:rPr>
        <w:t>01</w:t>
      </w:r>
      <w:r w:rsidRPr="003F76CD">
        <w:rPr>
          <w:sz w:val="22"/>
          <w:szCs w:val="22"/>
        </w:rPr>
        <w:t>/201</w:t>
      </w:r>
      <w:r>
        <w:rPr>
          <w:sz w:val="22"/>
          <w:szCs w:val="22"/>
        </w:rPr>
        <w:t>3</w:t>
      </w:r>
      <w:r w:rsidRPr="003F76CD">
        <w:rPr>
          <w:sz w:val="22"/>
          <w:szCs w:val="22"/>
        </w:rPr>
        <w:t xml:space="preserve"> – </w:t>
      </w:r>
      <w:r>
        <w:rPr>
          <w:sz w:val="22"/>
          <w:szCs w:val="22"/>
        </w:rPr>
        <w:t>04/2013</w:t>
      </w:r>
      <w:r w:rsidRPr="003F76CD">
        <w:rPr>
          <w:sz w:val="22"/>
          <w:szCs w:val="22"/>
        </w:rPr>
        <w:t xml:space="preserve">                      </w:t>
      </w:r>
      <w:r w:rsidR="00666654" w:rsidRPr="00E90BDC">
        <w:rPr>
          <w:sz w:val="22"/>
          <w:szCs w:val="22"/>
        </w:rPr>
        <w:t>University of Guadalajara</w:t>
      </w:r>
    </w:p>
    <w:p w:rsidR="0062793B" w:rsidRPr="00E90BDC" w:rsidRDefault="00666654" w:rsidP="00666654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MBA Program International Economics Affairs and Cooperation</w:t>
      </w:r>
    </w:p>
    <w:p w:rsidR="0062793B" w:rsidRPr="00E90BDC" w:rsidRDefault="0062793B" w:rsidP="0062793B">
      <w:pPr>
        <w:ind w:left="288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666654">
        <w:rPr>
          <w:b/>
          <w:sz w:val="22"/>
          <w:szCs w:val="22"/>
        </w:rPr>
        <w:t xml:space="preserve"> </w:t>
      </w:r>
      <w:r w:rsidR="00666654" w:rsidRPr="00E90BDC">
        <w:rPr>
          <w:i/>
          <w:sz w:val="22"/>
          <w:szCs w:val="22"/>
          <w:u w:val="single"/>
        </w:rPr>
        <w:t>Administrative assistant</w:t>
      </w:r>
    </w:p>
    <w:p w:rsidR="0062793B" w:rsidRPr="003F76CD" w:rsidRDefault="0062793B" w:rsidP="0062793B">
      <w:pPr>
        <w:spacing w:before="7" w:line="220" w:lineRule="exact"/>
        <w:rPr>
          <w:sz w:val="22"/>
          <w:szCs w:val="22"/>
        </w:rPr>
      </w:pPr>
    </w:p>
    <w:p w:rsidR="00666654" w:rsidRPr="00E90BDC" w:rsidRDefault="0062793B" w:rsidP="00666654">
      <w:pPr>
        <w:ind w:left="100"/>
        <w:rPr>
          <w:sz w:val="22"/>
          <w:szCs w:val="22"/>
        </w:rPr>
      </w:pPr>
      <w:r w:rsidRPr="00666654">
        <w:rPr>
          <w:sz w:val="22"/>
          <w:szCs w:val="22"/>
        </w:rPr>
        <w:t>08/2012 – 06/</w:t>
      </w:r>
      <w:r w:rsidRPr="00E90BDC">
        <w:rPr>
          <w:sz w:val="22"/>
          <w:szCs w:val="22"/>
        </w:rPr>
        <w:t xml:space="preserve">2013                      </w:t>
      </w:r>
      <w:r w:rsidR="00666654" w:rsidRPr="00E90BDC">
        <w:rPr>
          <w:sz w:val="22"/>
          <w:szCs w:val="22"/>
        </w:rPr>
        <w:t>University of Guadalajara</w:t>
      </w:r>
    </w:p>
    <w:p w:rsidR="0062793B" w:rsidRPr="00E90BDC" w:rsidRDefault="00666654" w:rsidP="00666654">
      <w:pPr>
        <w:ind w:left="2880"/>
        <w:rPr>
          <w:sz w:val="22"/>
          <w:szCs w:val="22"/>
        </w:rPr>
      </w:pPr>
      <w:r w:rsidRPr="00E90BDC">
        <w:rPr>
          <w:sz w:val="22"/>
          <w:szCs w:val="22"/>
        </w:rPr>
        <w:t xml:space="preserve">  Economics Department </w:t>
      </w:r>
    </w:p>
    <w:p w:rsidR="00666654" w:rsidRPr="00E90BDC" w:rsidRDefault="0062793B" w:rsidP="0062793B">
      <w:pPr>
        <w:spacing w:before="7" w:line="220" w:lineRule="exact"/>
        <w:ind w:left="2880"/>
        <w:rPr>
          <w:i/>
          <w:sz w:val="22"/>
          <w:szCs w:val="22"/>
          <w:u w:val="single"/>
        </w:rPr>
      </w:pPr>
      <w:r w:rsidRPr="00666654">
        <w:rPr>
          <w:b/>
          <w:sz w:val="22"/>
          <w:szCs w:val="22"/>
        </w:rPr>
        <w:t xml:space="preserve"> </w:t>
      </w:r>
      <w:r w:rsidRPr="00666654">
        <w:rPr>
          <w:i/>
          <w:sz w:val="22"/>
          <w:szCs w:val="22"/>
        </w:rPr>
        <w:t xml:space="preserve"> </w:t>
      </w:r>
      <w:r w:rsidR="00666654" w:rsidRPr="00E90BDC">
        <w:rPr>
          <w:i/>
          <w:sz w:val="22"/>
          <w:szCs w:val="22"/>
          <w:u w:val="single"/>
        </w:rPr>
        <w:t xml:space="preserve">Research assistant. Food security analysis, public policy and   </w:t>
      </w:r>
      <w:r w:rsidR="00E90BDC">
        <w:rPr>
          <w:i/>
          <w:sz w:val="22"/>
          <w:szCs w:val="22"/>
          <w:u w:val="single"/>
        </w:rPr>
        <w:t xml:space="preserve">  </w:t>
      </w:r>
    </w:p>
    <w:p w:rsidR="0062793B" w:rsidRPr="00666654" w:rsidRDefault="00E90BDC" w:rsidP="0062793B">
      <w:pPr>
        <w:spacing w:before="7" w:line="220" w:lineRule="exact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147974" w:rsidRPr="00E90BDC">
        <w:rPr>
          <w:i/>
          <w:sz w:val="22"/>
          <w:szCs w:val="22"/>
          <w:u w:val="single"/>
        </w:rPr>
        <w:t>International</w:t>
      </w:r>
      <w:r w:rsidR="00666654" w:rsidRPr="00E90BDC">
        <w:rPr>
          <w:i/>
          <w:sz w:val="22"/>
          <w:szCs w:val="22"/>
          <w:u w:val="single"/>
        </w:rPr>
        <w:t xml:space="preserve"> cooperation</w:t>
      </w:r>
    </w:p>
    <w:p w:rsidR="0062793B" w:rsidRDefault="0062793B" w:rsidP="0062793B">
      <w:pPr>
        <w:spacing w:before="7" w:line="220" w:lineRule="exact"/>
        <w:ind w:left="2880"/>
        <w:rPr>
          <w:sz w:val="22"/>
          <w:szCs w:val="22"/>
        </w:rPr>
      </w:pPr>
    </w:p>
    <w:p w:rsidR="00666654" w:rsidRPr="00E90BDC" w:rsidRDefault="0062793B" w:rsidP="00666654">
      <w:pPr>
        <w:ind w:left="100"/>
        <w:rPr>
          <w:sz w:val="22"/>
          <w:szCs w:val="22"/>
        </w:rPr>
      </w:pPr>
      <w:r>
        <w:rPr>
          <w:sz w:val="22"/>
          <w:szCs w:val="22"/>
        </w:rPr>
        <w:t>09/2012 – 10/2012</w:t>
      </w:r>
      <w:r w:rsidRPr="0062793B">
        <w:rPr>
          <w:sz w:val="22"/>
          <w:szCs w:val="22"/>
        </w:rPr>
        <w:t xml:space="preserve">                      </w:t>
      </w:r>
      <w:r w:rsidR="00666654" w:rsidRPr="00E90BDC">
        <w:rPr>
          <w:sz w:val="22"/>
          <w:szCs w:val="22"/>
        </w:rPr>
        <w:t xml:space="preserve">WIDE International Trade Consultants and the Mexican Council of </w:t>
      </w:r>
    </w:p>
    <w:p w:rsidR="0062793B" w:rsidRPr="0062793B" w:rsidRDefault="00666654" w:rsidP="00666654">
      <w:pPr>
        <w:ind w:left="100"/>
        <w:rPr>
          <w:b/>
          <w:sz w:val="22"/>
          <w:szCs w:val="22"/>
        </w:rPr>
      </w:pPr>
      <w:r w:rsidRPr="00E90BDC">
        <w:rPr>
          <w:sz w:val="22"/>
          <w:szCs w:val="22"/>
        </w:rPr>
        <w:t xml:space="preserve">                                                     International Trade</w:t>
      </w:r>
      <w:r w:rsidR="007A7ECE" w:rsidRPr="00E90BDC">
        <w:rPr>
          <w:sz w:val="22"/>
          <w:szCs w:val="22"/>
        </w:rPr>
        <w:t xml:space="preserve"> COMCE</w:t>
      </w:r>
    </w:p>
    <w:p w:rsidR="0062793B" w:rsidRPr="00E90BDC" w:rsidRDefault="0062793B" w:rsidP="00666654">
      <w:pPr>
        <w:ind w:left="2880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 w:rsidR="00147974">
        <w:rPr>
          <w:i/>
          <w:sz w:val="22"/>
          <w:szCs w:val="22"/>
          <w:u w:val="single"/>
        </w:rPr>
        <w:t>J</w:t>
      </w:r>
      <w:r w:rsidR="00147974" w:rsidRPr="00E90BDC">
        <w:rPr>
          <w:i/>
          <w:sz w:val="22"/>
          <w:szCs w:val="22"/>
          <w:u w:val="single"/>
        </w:rPr>
        <w:t>unior coach</w:t>
      </w:r>
      <w:r w:rsidR="00147974">
        <w:rPr>
          <w:i/>
          <w:sz w:val="22"/>
          <w:szCs w:val="22"/>
          <w:u w:val="single"/>
        </w:rPr>
        <w:t xml:space="preserve"> of the</w:t>
      </w:r>
      <w:r w:rsidR="00147974" w:rsidRPr="00E90BDC">
        <w:rPr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="00147974">
        <w:rPr>
          <w:i/>
          <w:sz w:val="22"/>
          <w:szCs w:val="22"/>
          <w:u w:val="single"/>
        </w:rPr>
        <w:t>Produce Export P</w:t>
      </w:r>
      <w:r w:rsidR="00666654" w:rsidRPr="00E90BDC">
        <w:rPr>
          <w:i/>
          <w:sz w:val="22"/>
          <w:szCs w:val="22"/>
          <w:u w:val="single"/>
        </w:rPr>
        <w:t xml:space="preserve">rogram </w:t>
      </w:r>
    </w:p>
    <w:p w:rsidR="00AF1FFD" w:rsidRDefault="00AF1FFD">
      <w:pPr>
        <w:spacing w:line="200" w:lineRule="exact"/>
      </w:pPr>
    </w:p>
    <w:p w:rsidR="00AF1FFD" w:rsidRDefault="00AF1FFD">
      <w:pPr>
        <w:spacing w:before="4" w:line="100" w:lineRule="exact"/>
        <w:rPr>
          <w:sz w:val="11"/>
          <w:szCs w:val="11"/>
        </w:rPr>
      </w:pPr>
    </w:p>
    <w:p w:rsidR="00EC0163" w:rsidRPr="00EC0163" w:rsidRDefault="00EC0163" w:rsidP="00EC0163">
      <w:pPr>
        <w:tabs>
          <w:tab w:val="left" w:pos="1180"/>
        </w:tabs>
        <w:spacing w:before="100" w:line="240" w:lineRule="exact"/>
        <w:ind w:right="74"/>
        <w:rPr>
          <w:b/>
          <w:sz w:val="22"/>
          <w:szCs w:val="22"/>
        </w:rPr>
      </w:pPr>
      <w:r w:rsidRPr="00EC0163">
        <w:rPr>
          <w:b/>
          <w:sz w:val="22"/>
          <w:szCs w:val="22"/>
        </w:rPr>
        <w:t>WEBSITE</w:t>
      </w:r>
      <w:r>
        <w:rPr>
          <w:b/>
          <w:sz w:val="22"/>
          <w:szCs w:val="22"/>
        </w:rPr>
        <w:t>S</w:t>
      </w:r>
    </w:p>
    <w:p w:rsidR="00EC0163" w:rsidRDefault="00147974" w:rsidP="00666654">
      <w:pPr>
        <w:tabs>
          <w:tab w:val="left" w:pos="1180"/>
        </w:tabs>
        <w:spacing w:before="100" w:line="240" w:lineRule="exact"/>
        <w:ind w:left="2880" w:right="74"/>
        <w:rPr>
          <w:sz w:val="22"/>
          <w:szCs w:val="22"/>
        </w:rPr>
      </w:pPr>
      <w:hyperlink r:id="rId6" w:history="1">
        <w:r w:rsidR="00EC0163" w:rsidRPr="005D600C">
          <w:rPr>
            <w:rStyle w:val="Hyperlink"/>
            <w:sz w:val="22"/>
            <w:szCs w:val="22"/>
          </w:rPr>
          <w:t>https://www.zef.de/project-homepages/one-health/template-following/doctoral-students/ana-maria-perez-arrendondo.html</w:t>
        </w:r>
      </w:hyperlink>
    </w:p>
    <w:p w:rsidR="00EC0163" w:rsidRDefault="00EC0163" w:rsidP="00EC0163">
      <w:pPr>
        <w:tabs>
          <w:tab w:val="left" w:pos="1180"/>
        </w:tabs>
        <w:spacing w:before="100" w:line="240" w:lineRule="exact"/>
        <w:ind w:left="1180" w:right="74"/>
        <w:rPr>
          <w:sz w:val="22"/>
          <w:szCs w:val="22"/>
        </w:rPr>
      </w:pPr>
    </w:p>
    <w:p w:rsidR="00EC0163" w:rsidRDefault="00147974" w:rsidP="00666654">
      <w:pPr>
        <w:tabs>
          <w:tab w:val="left" w:pos="1180"/>
        </w:tabs>
        <w:spacing w:before="100" w:line="240" w:lineRule="exact"/>
        <w:ind w:left="2880" w:right="74"/>
        <w:rPr>
          <w:sz w:val="22"/>
          <w:szCs w:val="22"/>
        </w:rPr>
      </w:pPr>
      <w:hyperlink r:id="rId7" w:history="1">
        <w:r w:rsidR="00EC0163" w:rsidRPr="005D600C">
          <w:rPr>
            <w:rStyle w:val="Hyperlink"/>
            <w:sz w:val="22"/>
            <w:szCs w:val="22"/>
          </w:rPr>
          <w:t>https://www.zef.de/index.php?id=2232&amp;tx_zefportal_staff[ref]=2252&amp;tx_zefportal_staff[uid]=1849&amp;no_cache=1</w:t>
        </w:r>
      </w:hyperlink>
      <w:r w:rsidR="00EC0163">
        <w:rPr>
          <w:sz w:val="22"/>
          <w:szCs w:val="22"/>
        </w:rPr>
        <w:t xml:space="preserve"> </w:t>
      </w:r>
    </w:p>
    <w:p w:rsidR="007A7ECE" w:rsidRDefault="007A7ECE" w:rsidP="00666654">
      <w:pPr>
        <w:tabs>
          <w:tab w:val="left" w:pos="1180"/>
        </w:tabs>
        <w:spacing w:before="100" w:line="240" w:lineRule="exact"/>
        <w:ind w:left="2880" w:right="74"/>
        <w:rPr>
          <w:sz w:val="22"/>
          <w:szCs w:val="22"/>
        </w:rPr>
      </w:pPr>
    </w:p>
    <w:p w:rsidR="007A7ECE" w:rsidRDefault="007A7ECE" w:rsidP="00666654">
      <w:pPr>
        <w:tabs>
          <w:tab w:val="left" w:pos="1180"/>
        </w:tabs>
        <w:spacing w:before="100" w:line="240" w:lineRule="exact"/>
        <w:ind w:left="2880" w:right="74"/>
        <w:rPr>
          <w:sz w:val="22"/>
          <w:szCs w:val="22"/>
        </w:rPr>
      </w:pPr>
    </w:p>
    <w:sectPr w:rsidR="007A7ECE">
      <w:pgSz w:w="12240" w:h="15840"/>
      <w:pgMar w:top="6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4BC"/>
    <w:multiLevelType w:val="multilevel"/>
    <w:tmpl w:val="3CE8E4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szQ0Mze1sDS0NDZR0lEKTi0uzszPAykwqQUA/5y1viwAAAA="/>
  </w:docVars>
  <w:rsids>
    <w:rsidRoot w:val="00AF1FFD"/>
    <w:rsid w:val="00147974"/>
    <w:rsid w:val="003F76CD"/>
    <w:rsid w:val="0062793B"/>
    <w:rsid w:val="00666654"/>
    <w:rsid w:val="007A7ECE"/>
    <w:rsid w:val="00AF1FFD"/>
    <w:rsid w:val="00E90BDC"/>
    <w:rsid w:val="00E924AF"/>
    <w:rsid w:val="00EC0163"/>
    <w:rsid w:val="00F363E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9C64"/>
  <w15:docId w15:val="{A34E92AE-BFB3-475A-813D-68681BEE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f.de/index.php?id=2232&amp;tx_zefportal_staff%5bref%5d=2252&amp;tx_zefportal_staff%5buid%5d=1849&amp;no_cach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f.de/project-homepages/one-health/template-following/doctoral-students/ana-maria-perez-arrendond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</dc:creator>
  <cp:lastModifiedBy>ZEF</cp:lastModifiedBy>
  <cp:revision>5</cp:revision>
  <dcterms:created xsi:type="dcterms:W3CDTF">2018-11-14T12:52:00Z</dcterms:created>
  <dcterms:modified xsi:type="dcterms:W3CDTF">2019-02-18T18:08:00Z</dcterms:modified>
</cp:coreProperties>
</file>